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CA086" w14:textId="77777777" w:rsidR="005615A6" w:rsidRDefault="005615A6" w:rsidP="005615A6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E70DFF" w14:textId="77777777" w:rsidR="001F76F4" w:rsidRPr="00DA3B59" w:rsidRDefault="001F76F4" w:rsidP="005615A6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10B6E4" w14:textId="77777777" w:rsidR="00E069AA" w:rsidRDefault="00E069AA" w:rsidP="00E069AA">
      <w:pPr>
        <w:tabs>
          <w:tab w:val="center" w:pos="4536"/>
          <w:tab w:val="right" w:pos="9072"/>
        </w:tabs>
        <w:suppressAutoHyphens w:val="0"/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E453F10" w14:textId="77777777" w:rsidR="00E069AA" w:rsidRDefault="00E069AA" w:rsidP="00E069A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</w:rPr>
      </w:pPr>
    </w:p>
    <w:p w14:paraId="51913AC7" w14:textId="77777777" w:rsidR="00E069AA" w:rsidRDefault="00E069AA" w:rsidP="00E069AA">
      <w:pPr>
        <w:keepNext/>
        <w:suppressAutoHyphens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40"/>
          <w:szCs w:val="24"/>
          <w:lang w:eastAsia="pl-PL"/>
        </w:rPr>
        <w:t>Urząd Miasta Wąbrzeźno</w:t>
      </w:r>
    </w:p>
    <w:p w14:paraId="4B88C8B2" w14:textId="77777777" w:rsidR="00E069AA" w:rsidRDefault="00E069AA" w:rsidP="00E06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9883DCA" w14:textId="77777777" w:rsidR="00E069AA" w:rsidRDefault="00E069AA" w:rsidP="00BF5D34">
      <w:pPr>
        <w:suppressAutoHyphens w:val="0"/>
        <w:spacing w:after="0" w:line="240" w:lineRule="auto"/>
      </w:pPr>
      <w:r>
        <w:rPr>
          <w:rFonts w:ascii="Times New Roman" w:eastAsia="Times New Roman" w:hAnsi="Times New Roman" w:cs="Times New Roman"/>
          <w:szCs w:val="24"/>
          <w:lang w:eastAsia="pl-PL"/>
        </w:rPr>
        <w:t>ul. Wolności 18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informacja: tel. 56 688 45 27</w:t>
      </w:r>
    </w:p>
    <w:p w14:paraId="5AB74227" w14:textId="02FD9B60" w:rsidR="00E069AA" w:rsidRDefault="00E069AA" w:rsidP="00E069AA">
      <w:pPr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Cs w:val="24"/>
          <w:lang w:val="de-DE" w:eastAsia="pl-PL"/>
        </w:rPr>
        <w:t>87 –200 W</w:t>
      </w:r>
      <w:r w:rsidR="00BF5D34">
        <w:rPr>
          <w:rFonts w:ascii="Times New Roman" w:eastAsia="Times New Roman" w:hAnsi="Times New Roman" w:cs="Times New Roman"/>
          <w:szCs w:val="24"/>
          <w:lang w:val="de-DE" w:eastAsia="pl-PL"/>
        </w:rPr>
        <w:t>ą</w:t>
      </w:r>
      <w:r>
        <w:rPr>
          <w:rFonts w:ascii="Times New Roman" w:eastAsia="Times New Roman" w:hAnsi="Times New Roman" w:cs="Times New Roman"/>
          <w:szCs w:val="24"/>
          <w:lang w:val="de-DE" w:eastAsia="pl-PL"/>
        </w:rPr>
        <w:t xml:space="preserve">brzeźno </w:t>
      </w:r>
      <w:r>
        <w:rPr>
          <w:rFonts w:ascii="Times New Roman" w:eastAsia="Times New Roman" w:hAnsi="Times New Roman" w:cs="Times New Roman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Cs w:val="24"/>
          <w:lang w:val="de-DE" w:eastAsia="pl-PL"/>
        </w:rPr>
        <w:tab/>
        <w:t xml:space="preserve">            e-mail: srodowisko@wabrzezno.com</w:t>
      </w:r>
    </w:p>
    <w:p w14:paraId="4371AEDB" w14:textId="77777777" w:rsidR="00E069AA" w:rsidRDefault="00E069AA" w:rsidP="00E069AA">
      <w:pPr>
        <w:pBdr>
          <w:bottom w:val="single" w:sz="4" w:space="1" w:color="000001"/>
        </w:pBdr>
        <w:suppressAutoHyphens w:val="0"/>
        <w:spacing w:after="0" w:line="360" w:lineRule="auto"/>
      </w:pPr>
      <w:r>
        <w:rPr>
          <w:rFonts w:ascii="Times New Roman" w:eastAsia="Times New Roman" w:hAnsi="Times New Roman" w:cs="Times New Roman"/>
          <w:b/>
          <w:sz w:val="18"/>
          <w:szCs w:val="24"/>
          <w:lang w:val="de-DE" w:eastAsia="pl-PL"/>
        </w:rPr>
        <w:t>www.wabrzezno.com</w:t>
      </w:r>
    </w:p>
    <w:p w14:paraId="7B4DD57B" w14:textId="77777777" w:rsidR="00E069AA" w:rsidRDefault="00E069AA" w:rsidP="00E069AA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403CC49" w14:textId="77777777" w:rsidR="00E069AA" w:rsidRDefault="00E069AA" w:rsidP="00E069AA">
      <w:pPr>
        <w:spacing w:after="0" w:line="36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numer wniosku ________________</w:t>
      </w:r>
    </w:p>
    <w:p w14:paraId="50C10F6B" w14:textId="77777777" w:rsidR="00E069AA" w:rsidRDefault="00E069AA" w:rsidP="00E069A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79624D" w14:textId="77777777" w:rsidR="00E069AA" w:rsidRDefault="00E069AA" w:rsidP="00E069AA">
      <w:pPr>
        <w:keepNext/>
        <w:tabs>
          <w:tab w:val="left" w:pos="432"/>
        </w:tabs>
        <w:spacing w:before="60" w:after="0" w:line="360" w:lineRule="auto"/>
        <w:ind w:left="432" w:hanging="432"/>
        <w:jc w:val="center"/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WNIOSEK </w:t>
      </w:r>
    </w:p>
    <w:p w14:paraId="60BCE310" w14:textId="77777777" w:rsidR="00E069AA" w:rsidRDefault="00E069AA" w:rsidP="00E069AA">
      <w:pPr>
        <w:keepNext/>
        <w:tabs>
          <w:tab w:val="left" w:pos="576"/>
        </w:tabs>
        <w:spacing w:after="0" w:line="360" w:lineRule="auto"/>
        <w:ind w:left="576" w:hanging="576"/>
        <w:jc w:val="center"/>
      </w:pP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>o dotację ze środków budżetu Gminy Miasto Wąbrzeźno</w:t>
      </w:r>
    </w:p>
    <w:p w14:paraId="495FB467" w14:textId="77777777" w:rsidR="00E069AA" w:rsidRDefault="00E069AA" w:rsidP="00E069AA">
      <w:pPr>
        <w:suppressAutoHyphens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dofinansowanie kosztów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inwestycji z zakresu ochrony środowiska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gospodarki wodnej na terenie Gminy Miasto Wąbrzeźno</w:t>
      </w:r>
    </w:p>
    <w:p w14:paraId="7798BA37" w14:textId="77777777" w:rsidR="00E069AA" w:rsidRDefault="00E069AA" w:rsidP="00E069A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2CD847" w14:textId="77777777" w:rsidR="00E069AA" w:rsidRDefault="00E069AA" w:rsidP="00E06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pacing w:val="10"/>
          <w:sz w:val="32"/>
          <w:szCs w:val="32"/>
          <w:lang w:eastAsia="pl-PL"/>
        </w:rPr>
      </w:pPr>
    </w:p>
    <w:p w14:paraId="0871DEDC" w14:textId="77777777" w:rsidR="00E069AA" w:rsidRDefault="00E069AA" w:rsidP="00E069AA">
      <w:pPr>
        <w:spacing w:after="0" w:line="240" w:lineRule="auto"/>
        <w:ind w:hanging="142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……………………………......</w:t>
      </w:r>
    </w:p>
    <w:p w14:paraId="137F40D7" w14:textId="77777777" w:rsidR="00E069AA" w:rsidRDefault="00E069AA" w:rsidP="00E069AA">
      <w:pPr>
        <w:suppressAutoHyphens w:val="0"/>
        <w:spacing w:before="120"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i nazwisko Wnioskodawcy</w:t>
      </w:r>
    </w:p>
    <w:p w14:paraId="13E74450" w14:textId="77777777" w:rsidR="00E069AA" w:rsidRDefault="00E069AA" w:rsidP="00E069AA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</w:p>
    <w:p w14:paraId="2A345A20" w14:textId="77777777" w:rsidR="00E069AA" w:rsidRDefault="00E069AA" w:rsidP="00E069AA">
      <w:pPr>
        <w:suppressAutoHyphens w:val="0"/>
        <w:spacing w:after="0" w:line="240" w:lineRule="auto"/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Załączniki:</w:t>
      </w:r>
    </w:p>
    <w:p w14:paraId="357245C8" w14:textId="77777777" w:rsidR="00E069AA" w:rsidRDefault="00E069AA" w:rsidP="00E069AA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</w:p>
    <w:p w14:paraId="7BEBE06B" w14:textId="77777777" w:rsidR="00E069AA" w:rsidRDefault="00E069AA" w:rsidP="00E069AA">
      <w:pPr>
        <w:numPr>
          <w:ilvl w:val="0"/>
          <w:numId w:val="5"/>
        </w:numPr>
        <w:tabs>
          <w:tab w:val="clear" w:pos="720"/>
          <w:tab w:val="num" w:pos="0"/>
        </w:tabs>
        <w:suppressAutoHyphens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kopia pozwolenia na budowę nowej instalacji gazowej lub rozbudowę istniejącej *:</w:t>
      </w:r>
    </w:p>
    <w:p w14:paraId="230D761D" w14:textId="77777777" w:rsidR="00E069AA" w:rsidRDefault="00E069AA" w:rsidP="00E069AA">
      <w:pPr>
        <w:numPr>
          <w:ilvl w:val="0"/>
          <w:numId w:val="5"/>
        </w:numPr>
        <w:tabs>
          <w:tab w:val="clear" w:pos="720"/>
          <w:tab w:val="num" w:pos="0"/>
        </w:tabs>
        <w:suppressAutoHyphens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warunki przyłączeniowe wydane przez zakład gazowniczy w przypadku planowanego podłączenia do sieci gazowej*;</w:t>
      </w:r>
    </w:p>
    <w:p w14:paraId="5678F925" w14:textId="77777777" w:rsidR="00E069AA" w:rsidRDefault="00E069AA" w:rsidP="00E069AA">
      <w:pPr>
        <w:numPr>
          <w:ilvl w:val="0"/>
          <w:numId w:val="5"/>
        </w:numPr>
        <w:tabs>
          <w:tab w:val="clear" w:pos="720"/>
          <w:tab w:val="num" w:pos="0"/>
        </w:tabs>
        <w:suppressAutoHyphens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kopia zgłoszenia potwierdzona przez Starostwo Powiatowe w Wąbrzeźnie o zamiarze przystąpienia do wykonania robót budowlanych dot. budowy przydomowej oczyszczalni ścieków*:</w:t>
      </w:r>
    </w:p>
    <w:p w14:paraId="79FAECA2" w14:textId="77777777" w:rsidR="00E069AA" w:rsidRDefault="00E069AA" w:rsidP="00E069AA">
      <w:pPr>
        <w:numPr>
          <w:ilvl w:val="0"/>
          <w:numId w:val="5"/>
        </w:numPr>
        <w:tabs>
          <w:tab w:val="clear" w:pos="720"/>
          <w:tab w:val="num" w:pos="0"/>
        </w:tabs>
        <w:suppressAutoHyphens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pozwolenie wodnoprawne wydane przez Starostę Wąbrzeskiego*;</w:t>
      </w:r>
    </w:p>
    <w:p w14:paraId="2A550E25" w14:textId="77777777" w:rsidR="00E069AA" w:rsidRDefault="00E069AA" w:rsidP="00E069AA">
      <w:pPr>
        <w:numPr>
          <w:ilvl w:val="0"/>
          <w:numId w:val="5"/>
        </w:numPr>
        <w:tabs>
          <w:tab w:val="clear" w:pos="720"/>
          <w:tab w:val="num" w:pos="0"/>
        </w:tabs>
        <w:suppressAutoHyphens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inne dokumenty* (wypisać jakie):</w:t>
      </w:r>
    </w:p>
    <w:p w14:paraId="1C0C6EB2" w14:textId="77777777" w:rsidR="00E069AA" w:rsidRDefault="00E069AA" w:rsidP="00E069AA">
      <w:pPr>
        <w:numPr>
          <w:ilvl w:val="0"/>
          <w:numId w:val="6"/>
        </w:numPr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……………………………………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14:paraId="23FF608F" w14:textId="77777777" w:rsidR="00E069AA" w:rsidRDefault="00E069AA" w:rsidP="00E069AA">
      <w:pPr>
        <w:numPr>
          <w:ilvl w:val="0"/>
          <w:numId w:val="6"/>
        </w:numPr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……………………………………</w:t>
      </w:r>
    </w:p>
    <w:p w14:paraId="172802C7" w14:textId="77777777" w:rsidR="00E069AA" w:rsidRDefault="00E069AA" w:rsidP="00E069AA">
      <w:pPr>
        <w:numPr>
          <w:ilvl w:val="0"/>
          <w:numId w:val="6"/>
        </w:numPr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……………………………………</w:t>
      </w:r>
    </w:p>
    <w:p w14:paraId="74FF41F0" w14:textId="77777777" w:rsidR="00E069AA" w:rsidRDefault="00E069AA" w:rsidP="00E069AA">
      <w:pPr>
        <w:numPr>
          <w:ilvl w:val="0"/>
          <w:numId w:val="5"/>
        </w:numPr>
        <w:tabs>
          <w:tab w:val="clear" w:pos="720"/>
          <w:tab w:val="num" w:pos="0"/>
        </w:tabs>
        <w:suppressAutoHyphens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Wnioskodawcy ubiegający się o pomoc de minimis są zobowiązani do przestawienia:</w:t>
      </w:r>
    </w:p>
    <w:p w14:paraId="7F91967C" w14:textId="77777777" w:rsidR="00E069AA" w:rsidRDefault="00E069AA" w:rsidP="00E069AA">
      <w:pPr>
        <w:pStyle w:val="Tekstkomentarza1"/>
        <w:numPr>
          <w:ilvl w:val="0"/>
          <w:numId w:val="7"/>
        </w:numPr>
        <w:jc w:val="both"/>
      </w:pPr>
      <w:r>
        <w:rPr>
          <w:sz w:val="22"/>
          <w:szCs w:val="22"/>
        </w:rPr>
        <w:t>wszystkich zaświadczeń o pomocy de minimis, pomocy de minimis w rolnictwie i w rybołówstwie, jakie otrzymali w roku, w którym ubiegają się o pomoc oraz w ciągu 2 poprzedzających go lat podatkowych, albo oświadczeń o wielkości pomocy de minimis, pomocy de minimis w rolnictwie lub rybołostwie otrzymanej w tym okresie, albo oświadczeń o nieotrzymaniu takiej pomocy, w tym okresie;</w:t>
      </w:r>
    </w:p>
    <w:p w14:paraId="0F470E75" w14:textId="77777777" w:rsidR="00E069AA" w:rsidRPr="00E069AA" w:rsidRDefault="00E069AA" w:rsidP="00E069AA">
      <w:pPr>
        <w:pStyle w:val="Tekstkomentarza1"/>
        <w:numPr>
          <w:ilvl w:val="0"/>
          <w:numId w:val="7"/>
        </w:numPr>
        <w:jc w:val="both"/>
      </w:pPr>
      <w:r>
        <w:rPr>
          <w:sz w:val="22"/>
          <w:szCs w:val="22"/>
        </w:rPr>
        <w:t>innych niezbędnych informacji określonych w rozporządzeniu w sprawie zakresu informacji przestawianych przez podmiot ubiegający się o pomoc de minimis (Dz. U. z 2010 r., Nr 53, poz. 312 ze zm.) albo w rozporządzeniu Rady Ministrów z dnia 11 czerwca 2010 r. w sprawie informacji składanych przez podmioty ubiegające się o pomoc de minimis w rolnictwie lub rybołówstwie (Dz. U. 2010 Nr 121, poz. 810).</w:t>
      </w:r>
    </w:p>
    <w:p w14:paraId="34025846" w14:textId="77777777" w:rsidR="00E069AA" w:rsidRDefault="00E069AA" w:rsidP="00E069AA">
      <w:pPr>
        <w:pStyle w:val="Tekstkomentarza1"/>
        <w:jc w:val="both"/>
        <w:rPr>
          <w:sz w:val="22"/>
          <w:szCs w:val="22"/>
        </w:rPr>
      </w:pPr>
    </w:p>
    <w:p w14:paraId="590150FE" w14:textId="77777777" w:rsidR="005615A6" w:rsidRPr="00E823F6" w:rsidRDefault="005615A6" w:rsidP="00E823F6">
      <w:pPr>
        <w:pStyle w:val="Tekstkomentarza"/>
        <w:jc w:val="both"/>
        <w:rPr>
          <w:sz w:val="22"/>
          <w:szCs w:val="22"/>
        </w:rPr>
      </w:pPr>
      <w:r w:rsidRPr="00F174F8">
        <w:rPr>
          <w:rFonts w:eastAsia="Calibri"/>
          <w:b/>
          <w:sz w:val="24"/>
          <w:szCs w:val="24"/>
          <w:lang w:eastAsia="en-US"/>
        </w:rPr>
        <w:t>Dotacja na likwidację źródeł tzw. niskiej emisji i zastąpienie ich ekologicznymi urządzeniami grzewczymi/budowę przydomowej oczyszczalni ścieków*(zaznaczyć właściwie)</w:t>
      </w:r>
    </w:p>
    <w:p w14:paraId="228CF8C4" w14:textId="77777777" w:rsidR="005615A6" w:rsidRPr="00DA3B59" w:rsidRDefault="005615A6" w:rsidP="005615A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B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I.</w:t>
      </w:r>
      <w:r w:rsidRPr="00DA3B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DANE  WNIOSKODAWCY </w:t>
      </w:r>
    </w:p>
    <w:p w14:paraId="15303E8A" w14:textId="77777777" w:rsidR="005615A6" w:rsidRPr="00DA3B59" w:rsidRDefault="005615A6" w:rsidP="005615A6">
      <w:pPr>
        <w:suppressAutoHyphens w:val="0"/>
        <w:spacing w:before="120" w:after="0" w:line="360" w:lineRule="auto"/>
        <w:ind w:left="-756" w:firstLine="7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B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 /nazwa :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5615A6" w:rsidRPr="00DA3B59" w14:paraId="6CDE2284" w14:textId="77777777" w:rsidTr="00BF5D34">
        <w:trPr>
          <w:trHeight w:val="59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E49C" w14:textId="77777777" w:rsidR="005615A6" w:rsidRPr="00DA3B59" w:rsidRDefault="005615A6" w:rsidP="001F309D">
            <w:pPr>
              <w:suppressAutoHyphens w:val="0"/>
              <w:snapToGrid w:val="0"/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0DF06E2" w14:textId="77777777" w:rsidR="005615A6" w:rsidRPr="00DA3B59" w:rsidRDefault="005615A6" w:rsidP="005615A6">
      <w:pPr>
        <w:suppressAutoHyphens w:val="0"/>
        <w:spacing w:before="12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B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adresowe: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8"/>
        <w:gridCol w:w="278"/>
        <w:gridCol w:w="299"/>
        <w:gridCol w:w="279"/>
        <w:gridCol w:w="279"/>
        <w:gridCol w:w="279"/>
        <w:gridCol w:w="279"/>
        <w:gridCol w:w="301"/>
        <w:gridCol w:w="279"/>
        <w:gridCol w:w="279"/>
        <w:gridCol w:w="279"/>
        <w:gridCol w:w="278"/>
        <w:gridCol w:w="300"/>
        <w:gridCol w:w="15"/>
        <w:gridCol w:w="263"/>
        <w:gridCol w:w="277"/>
        <w:gridCol w:w="277"/>
        <w:gridCol w:w="277"/>
        <w:gridCol w:w="300"/>
        <w:gridCol w:w="277"/>
        <w:gridCol w:w="277"/>
        <w:gridCol w:w="277"/>
        <w:gridCol w:w="277"/>
        <w:gridCol w:w="300"/>
        <w:gridCol w:w="277"/>
        <w:gridCol w:w="277"/>
        <w:gridCol w:w="277"/>
        <w:gridCol w:w="277"/>
        <w:gridCol w:w="300"/>
        <w:gridCol w:w="277"/>
        <w:gridCol w:w="277"/>
        <w:gridCol w:w="277"/>
        <w:gridCol w:w="277"/>
        <w:gridCol w:w="336"/>
      </w:tblGrid>
      <w:tr w:rsidR="005615A6" w:rsidRPr="00DA3B59" w14:paraId="11F48678" w14:textId="77777777" w:rsidTr="00BF5D34">
        <w:tc>
          <w:tcPr>
            <w:tcW w:w="37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7D95B" w14:textId="77777777" w:rsidR="005615A6" w:rsidRPr="00DA3B59" w:rsidRDefault="005615A6" w:rsidP="001F309D">
            <w:pPr>
              <w:suppressAutoHyphens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56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35F3" w14:textId="77777777" w:rsidR="005615A6" w:rsidRPr="00DA3B59" w:rsidRDefault="005615A6" w:rsidP="001F309D">
            <w:pPr>
              <w:suppressAutoHyphens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Ulica/ nr:</w:t>
            </w:r>
          </w:p>
        </w:tc>
      </w:tr>
      <w:tr w:rsidR="005615A6" w:rsidRPr="00DA3B59" w14:paraId="130AE8EA" w14:textId="77777777" w:rsidTr="00BF5D34">
        <w:tc>
          <w:tcPr>
            <w:tcW w:w="37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75F3D" w14:textId="77777777" w:rsidR="005615A6" w:rsidRPr="00DA3B59" w:rsidRDefault="005615A6" w:rsidP="001F309D">
            <w:pPr>
              <w:suppressAutoHyphens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56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A977" w14:textId="77777777" w:rsidR="005615A6" w:rsidRPr="00DA3B59" w:rsidRDefault="005615A6" w:rsidP="001F309D">
            <w:pPr>
              <w:suppressAutoHyphens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Telefon/Fax</w:t>
            </w:r>
          </w:p>
        </w:tc>
      </w:tr>
      <w:tr w:rsidR="005615A6" w:rsidRPr="00DA3B59" w14:paraId="2C5857FC" w14:textId="77777777" w:rsidTr="00BF5D34">
        <w:tc>
          <w:tcPr>
            <w:tcW w:w="935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12B4" w14:textId="77777777" w:rsidR="005615A6" w:rsidRPr="00DA3B59" w:rsidRDefault="005615A6" w:rsidP="001F309D">
            <w:pPr>
              <w:suppressAutoHyphens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E-mail:</w:t>
            </w:r>
          </w:p>
        </w:tc>
      </w:tr>
      <w:tr w:rsidR="005615A6" w:rsidRPr="00DA3B59" w14:paraId="7180378E" w14:textId="77777777" w:rsidTr="00BF5D34">
        <w:trPr>
          <w:trHeight w:val="932"/>
        </w:trPr>
        <w:tc>
          <w:tcPr>
            <w:tcW w:w="935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3B28" w14:textId="77777777" w:rsidR="005615A6" w:rsidRPr="00DA3B59" w:rsidRDefault="005615A6" w:rsidP="001F309D">
            <w:pPr>
              <w:tabs>
                <w:tab w:val="left" w:pos="7938"/>
              </w:tabs>
              <w:suppressAutoHyphens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przyznania dotacji środki odbiorę osobiście w kasie UM</w:t>
            </w:r>
          </w:p>
          <w:p w14:paraId="72CE5AD9" w14:textId="77777777" w:rsidR="005615A6" w:rsidRPr="00DA3B59" w:rsidRDefault="005615A6" w:rsidP="001F309D">
            <w:pPr>
              <w:tabs>
                <w:tab w:val="left" w:pos="7938"/>
              </w:tabs>
              <w:suppressAutoHyphens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21EE7B" wp14:editId="12C6BA8E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67945</wp:posOffset>
                      </wp:positionV>
                      <wp:extent cx="228600" cy="228600"/>
                      <wp:effectExtent l="0" t="0" r="19050" b="190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34091E" id="Prostokąt 4" o:spid="_x0000_s1026" style="position:absolute;margin-left:153.85pt;margin-top:5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" strokeweight=".26mm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EF9334" wp14:editId="3DEF25E1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64135</wp:posOffset>
                      </wp:positionV>
                      <wp:extent cx="228600" cy="228600"/>
                      <wp:effectExtent l="0" t="0" r="19050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AA9615" id="Prostokąt 3" o:spid="_x0000_s1026" style="position:absolute;margin-left:41.15pt;margin-top:5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" strokeweight=".26mm"/>
                  </w:pict>
                </mc:Fallback>
              </mc:AlternateContent>
            </w: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TAK                           NIE</w:t>
            </w:r>
          </w:p>
        </w:tc>
      </w:tr>
      <w:tr w:rsidR="005615A6" w:rsidRPr="00DA3B59" w14:paraId="5CCB0CFD" w14:textId="77777777" w:rsidTr="00BF5D34">
        <w:tc>
          <w:tcPr>
            <w:tcW w:w="935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452F" w14:textId="77777777" w:rsidR="005615A6" w:rsidRPr="00DA3B59" w:rsidRDefault="005615A6" w:rsidP="001F309D">
            <w:pPr>
              <w:suppressAutoHyphens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pl-PL"/>
              </w:rPr>
              <w:t>Nazwa banku</w:t>
            </w: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5615A6" w:rsidRPr="00DA3B59" w14:paraId="410AC9ED" w14:textId="77777777" w:rsidTr="00BF5D34">
        <w:trPr>
          <w:trHeight w:val="359"/>
        </w:trPr>
        <w:tc>
          <w:tcPr>
            <w:tcW w:w="935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3BD8" w14:textId="77777777" w:rsidR="005615A6" w:rsidRPr="00DA3B59" w:rsidRDefault="005615A6" w:rsidP="001F309D">
            <w:pPr>
              <w:tabs>
                <w:tab w:val="left" w:pos="7938"/>
              </w:tabs>
              <w:suppressAutoHyphens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rachunku bankowego</w:t>
            </w:r>
            <w:r w:rsidRPr="00DA3B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pl-PL"/>
              </w:rPr>
              <w:t>, na który przekazane zostaną środki :</w:t>
            </w:r>
          </w:p>
        </w:tc>
      </w:tr>
      <w:tr w:rsidR="005615A6" w:rsidRPr="00DA3B59" w14:paraId="0B08CED4" w14:textId="77777777" w:rsidTr="00BF5D34">
        <w:trPr>
          <w:trHeight w:val="397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157B2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E3643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45FB6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8ABDF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67349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1994C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2FA63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C7285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227E4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12BEB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ECB42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88A9A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A17CD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FF5DB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798FE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51838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1547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0253A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0F325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C9A73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DF69C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A876E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AA48BF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5B3A8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A2B8C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254279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3E0AB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EC940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B80E2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C0F68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7D030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3A9F40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C1D9C" w14:textId="77777777" w:rsidR="005615A6" w:rsidRPr="00DA3B59" w:rsidRDefault="005615A6" w:rsidP="001F309D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5A6" w:rsidRPr="00DA3B59" w14:paraId="2113B3C7" w14:textId="77777777" w:rsidTr="00BF5D34">
        <w:trPr>
          <w:trHeight w:val="368"/>
        </w:trPr>
        <w:tc>
          <w:tcPr>
            <w:tcW w:w="42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56BB" w14:textId="77777777" w:rsidR="005615A6" w:rsidRPr="00DA3B59" w:rsidRDefault="005615A6" w:rsidP="001F309D">
            <w:pPr>
              <w:tabs>
                <w:tab w:val="left" w:pos="7938"/>
              </w:tabs>
              <w:suppressAutoHyphens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</w:t>
            </w:r>
            <w:r w:rsidRPr="00DA3B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*(jeśli dotyczy)</w:t>
            </w:r>
          </w:p>
        </w:tc>
        <w:tc>
          <w:tcPr>
            <w:tcW w:w="51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3B37" w14:textId="77777777" w:rsidR="005615A6" w:rsidRPr="00DA3B59" w:rsidRDefault="005615A6" w:rsidP="001F309D">
            <w:pPr>
              <w:tabs>
                <w:tab w:val="left" w:pos="7938"/>
              </w:tabs>
              <w:suppressAutoHyphens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</w:t>
            </w:r>
          </w:p>
        </w:tc>
      </w:tr>
      <w:tr w:rsidR="005615A6" w:rsidRPr="00DA3B59" w14:paraId="5D1B5140" w14:textId="77777777" w:rsidTr="00BF5D34">
        <w:trPr>
          <w:trHeight w:val="760"/>
        </w:trPr>
        <w:tc>
          <w:tcPr>
            <w:tcW w:w="935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AA72" w14:textId="77777777" w:rsidR="005615A6" w:rsidRPr="00DA3B59" w:rsidRDefault="005615A6" w:rsidP="001F309D">
            <w:pPr>
              <w:tabs>
                <w:tab w:val="left" w:pos="7938"/>
              </w:tabs>
              <w:suppressAutoHyphens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 TOŻSAMOŚCI ( SERIA, NUMER):</w:t>
            </w:r>
          </w:p>
          <w:p w14:paraId="5E6B8006" w14:textId="77777777" w:rsidR="005615A6" w:rsidRPr="00DA3B59" w:rsidRDefault="005615A6" w:rsidP="001F309D">
            <w:pPr>
              <w:tabs>
                <w:tab w:val="left" w:pos="7938"/>
              </w:tabs>
              <w:suppressAutoHyphens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WYDANY PRZEZ: </w:t>
            </w:r>
          </w:p>
        </w:tc>
      </w:tr>
    </w:tbl>
    <w:p w14:paraId="7C08F3BD" w14:textId="77777777" w:rsidR="005615A6" w:rsidRPr="00DA3B59" w:rsidRDefault="005615A6" w:rsidP="005615A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7BA4A6" w14:textId="3B3EF834" w:rsidR="005615A6" w:rsidRPr="00DA3B59" w:rsidRDefault="005615A6" w:rsidP="005615A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B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lokalu</w:t>
      </w:r>
      <w:r w:rsidR="00BF7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3B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(budynku) dla którego planuje się wykonanie inwestycji: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3"/>
        <w:gridCol w:w="4713"/>
      </w:tblGrid>
      <w:tr w:rsidR="005615A6" w:rsidRPr="00DA3B59" w14:paraId="2C50B65B" w14:textId="77777777" w:rsidTr="00BF5D3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87268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Ulica:</w:t>
            </w:r>
          </w:p>
          <w:p w14:paraId="09F9F499" w14:textId="77777777" w:rsidR="005615A6" w:rsidRPr="00DA3B59" w:rsidRDefault="005615A6" w:rsidP="001F309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4BE0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budynku:</w:t>
            </w:r>
          </w:p>
        </w:tc>
      </w:tr>
      <w:tr w:rsidR="005615A6" w:rsidRPr="00DA3B59" w14:paraId="2FB4F0A4" w14:textId="77777777" w:rsidTr="00BF5D3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07CB4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lokalu:</w:t>
            </w:r>
          </w:p>
          <w:p w14:paraId="096CCF59" w14:textId="77777777" w:rsidR="005615A6" w:rsidRPr="00DA3B59" w:rsidRDefault="005615A6" w:rsidP="001F309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B4786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Właściciel budynku:</w:t>
            </w:r>
          </w:p>
          <w:p w14:paraId="7ED3B060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2244C5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5A6" w:rsidRPr="00DA3B59" w14:paraId="619607B2" w14:textId="77777777" w:rsidTr="00BF5D3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08A76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Współwłasności: </w:t>
            </w:r>
            <w:r w:rsidRPr="00DA3B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(* jeżeli dotyczy wskazanie współwłaścicieli- imię, nazwisko lub nazwa oraz adres)</w:t>
            </w:r>
          </w:p>
          <w:p w14:paraId="1D4CA444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  <w:p w14:paraId="20467E8D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1A364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Użytkownik wieczysty/Inny </w:t>
            </w:r>
            <w:r w:rsidRPr="00DA3B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 (jeśli dotyczy)</w:t>
            </w:r>
          </w:p>
        </w:tc>
      </w:tr>
      <w:tr w:rsidR="005615A6" w:rsidRPr="00DA3B59" w14:paraId="661336A3" w14:textId="77777777" w:rsidTr="00BF5D3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225BC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KW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709D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aktu notarialnego</w:t>
            </w:r>
          </w:p>
        </w:tc>
      </w:tr>
      <w:tr w:rsidR="005615A6" w:rsidRPr="00DA3B59" w14:paraId="459BA498" w14:textId="77777777" w:rsidTr="00BF5D34">
        <w:trPr>
          <w:trHeight w:val="36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F1F2" w14:textId="77777777" w:rsidR="005615A6" w:rsidRPr="00DA3B59" w:rsidRDefault="005615A6" w:rsidP="001F309D">
            <w:pPr>
              <w:tabs>
                <w:tab w:val="left" w:pos="7938"/>
              </w:tabs>
              <w:suppressAutoHyphens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Oświadczenie dotyczące tytułu prawnego do nieruchomości, na której została wykonana inwestycja</w:t>
            </w:r>
          </w:p>
          <w:p w14:paraId="20058584" w14:textId="79C4B695" w:rsidR="005615A6" w:rsidRPr="00DA3B59" w:rsidRDefault="005615A6" w:rsidP="001F309D">
            <w:pPr>
              <w:tabs>
                <w:tab w:val="left" w:pos="7938"/>
              </w:tabs>
              <w:suppressAutoHyphens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art. 32 ust. 4 pkt 2 ustawy z dnia 7 lipca 1994 r. Prawo budow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lane </w:t>
            </w: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oświadczam, że posiadam prawo do dysponowania nieruchomością oznaczoną w ewidencji gruntów i budynków jako działka (i) nr……….. w obrębie ewidencyjnym …………. w jednostce ewidencyjnej miasta Wąbrzeźno na cele budowlane wynikającego z wyżej wskazanego tytułu. </w:t>
            </w:r>
          </w:p>
          <w:p w14:paraId="0EDFE010" w14:textId="77777777" w:rsidR="005615A6" w:rsidRPr="00DA3B59" w:rsidRDefault="005615A6" w:rsidP="001F309D">
            <w:pPr>
              <w:tabs>
                <w:tab w:val="left" w:pos="7938"/>
              </w:tabs>
              <w:suppressAutoHyphens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….…………………….</w:t>
            </w:r>
          </w:p>
          <w:p w14:paraId="3DA387C0" w14:textId="77777777" w:rsidR="005615A6" w:rsidRPr="00DA3B59" w:rsidRDefault="005615A6" w:rsidP="001F309D">
            <w:pPr>
              <w:tabs>
                <w:tab w:val="left" w:pos="7938"/>
              </w:tabs>
              <w:suppressAutoHyphens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</w:tr>
    </w:tbl>
    <w:p w14:paraId="7F063EDF" w14:textId="77777777" w:rsidR="009A7101" w:rsidRDefault="009A7101" w:rsidP="005615A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A6E12E" w14:textId="77777777" w:rsidR="00E823F6" w:rsidRDefault="00E823F6" w:rsidP="005615A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197866" w14:textId="77777777" w:rsidR="00E823F6" w:rsidRDefault="00E823F6" w:rsidP="005615A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2CE753" w14:textId="77777777" w:rsidR="00E823F6" w:rsidRDefault="00E823F6" w:rsidP="005615A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B3482D" w14:textId="77777777" w:rsidR="00E823F6" w:rsidRDefault="00E823F6" w:rsidP="005615A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E4A4D6" w14:textId="77777777" w:rsidR="005615A6" w:rsidRPr="00DA3B59" w:rsidRDefault="005615A6" w:rsidP="005615A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B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Dane osób wskazanych do kontaktowania się w sprawach wniosku dotyczy*/ nie dotyczy (zaznaczyć właściwie) </w:t>
      </w:r>
      <w:r w:rsidRPr="00DA3B5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(*jeśli dotyczy należy wskazać dane pełnomocnika)</w:t>
      </w:r>
      <w:r w:rsidRPr="00DA3B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5949251" w14:textId="77777777" w:rsidR="005615A6" w:rsidRPr="00DA3B59" w:rsidRDefault="005615A6" w:rsidP="005615A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3"/>
        <w:gridCol w:w="4653"/>
      </w:tblGrid>
      <w:tr w:rsidR="005615A6" w:rsidRPr="00DA3B59" w14:paraId="3F640CCB" w14:textId="77777777" w:rsidTr="001F309D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DE88B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Imię:</w:t>
            </w:r>
          </w:p>
          <w:p w14:paraId="438F0266" w14:textId="77777777" w:rsidR="005615A6" w:rsidRPr="00DA3B59" w:rsidRDefault="005615A6" w:rsidP="001F309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DE17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Nazwisko:</w:t>
            </w:r>
          </w:p>
        </w:tc>
      </w:tr>
      <w:tr w:rsidR="005615A6" w:rsidRPr="00DA3B59" w14:paraId="57A9CF96" w14:textId="77777777" w:rsidTr="001F309D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BABEC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7750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e-mail:</w:t>
            </w:r>
          </w:p>
          <w:p w14:paraId="32613E8F" w14:textId="77777777" w:rsidR="005615A6" w:rsidRPr="00DA3B59" w:rsidRDefault="005615A6" w:rsidP="001F309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5615A6" w:rsidRPr="00DA3B59" w14:paraId="3115C778" w14:textId="77777777" w:rsidTr="001F309D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D8CF4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telefon:</w:t>
            </w:r>
          </w:p>
          <w:p w14:paraId="59652FDA" w14:textId="77777777" w:rsidR="005615A6" w:rsidRPr="00DA3B59" w:rsidRDefault="005615A6" w:rsidP="001F309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956A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fax:</w:t>
            </w:r>
          </w:p>
        </w:tc>
      </w:tr>
    </w:tbl>
    <w:p w14:paraId="2B9216C5" w14:textId="77777777" w:rsidR="005615A6" w:rsidRPr="00DA3B59" w:rsidRDefault="005615A6" w:rsidP="005615A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8044AE" w14:textId="77777777" w:rsidR="005615A6" w:rsidRPr="00DA3B59" w:rsidRDefault="005615A6" w:rsidP="005615A6">
      <w:pPr>
        <w:tabs>
          <w:tab w:val="left" w:pos="7264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B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SZCZEGÓŁOWY OPIS INWESTYCJI OBJĘTEJ WNIOSKIEM </w:t>
      </w:r>
    </w:p>
    <w:p w14:paraId="39D79B22" w14:textId="77777777" w:rsidR="005615A6" w:rsidRPr="00DA3B59" w:rsidRDefault="005615A6" w:rsidP="005615A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88"/>
      </w:tblGrid>
      <w:tr w:rsidR="005615A6" w:rsidRPr="00DA3B59" w14:paraId="425FC8D6" w14:textId="77777777" w:rsidTr="001F30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72B9D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Planowany termin realizacji inwestycji </w:t>
            </w:r>
            <w:r w:rsidRPr="00DA3B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(data rozpoczęcia i zakończenia inwestycji dd-msc-rr)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EBB8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5A6" w:rsidRPr="00DA3B59" w14:paraId="11160664" w14:textId="77777777" w:rsidTr="001F30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88F28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Powierzchnia użytkowa nieruchomości </w:t>
            </w:r>
            <w:r w:rsidRPr="00DA3B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(powierzchnia ogrzewana w m2)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F46F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5A6" w:rsidRPr="00DA3B59" w14:paraId="00CEE6AC" w14:textId="77777777" w:rsidTr="001F30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FE96C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osób zamieszkujących nieruchomość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8577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5A6" w:rsidRPr="00DA3B59" w14:paraId="7F162299" w14:textId="77777777" w:rsidTr="001F30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4100E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Informacja o rodzaju planowanej inwestycji </w:t>
            </w:r>
          </w:p>
          <w:p w14:paraId="2B98AC13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a) w przypadku zmiany systemu ogrzewania należy wpisać: rodzaj planowanej zmiany systemu ogrzewania np.: podłączenie do m.s.c; ogrzewanie gazowe; ogrzewanie olejowe; ogrzewanie elektryczne; inne; planowaną ilość zlikwidowanych pieców/ kotłów/palenisk na paliwo stałe w budynku lub w lokalu mieszkalnym w szt.)</w:t>
            </w:r>
          </w:p>
          <w:p w14:paraId="1B0E22B8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b) w przypadku budowy przydomowej oczyszczalni ścieków: informację o rodzaju zamontowanej oczyszczalni: nazwa, typ, rodzaj technologii, wydajność (m3/d) itp.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A575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5A6" w:rsidRPr="00DA3B59" w14:paraId="72D9405A" w14:textId="77777777" w:rsidTr="001F30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A4CC5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Planowany koszt przedsięwzięcia w zł/rok</w:t>
            </w:r>
            <w:r w:rsidRPr="00DA3B5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(np. zakup ekologicznego urządzenia grzewczego; koszt zakupu przydomowej oczyszczalni ścieków itp.)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FE321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5A6" w:rsidRPr="00DA3B59" w14:paraId="2BC83390" w14:textId="77777777" w:rsidTr="001F30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6B4F5" w14:textId="77777777" w:rsidR="005615A6" w:rsidRPr="00DA3B59" w:rsidRDefault="005615A6" w:rsidP="001F309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Efektywność przedsięwzięcia </w:t>
            </w:r>
            <w:r w:rsidRPr="00DA3B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(należy przez to rozumieć:</w:t>
            </w:r>
          </w:p>
          <w:p w14:paraId="31D8E303" w14:textId="77777777" w:rsidR="005615A6" w:rsidRPr="00DA3B59" w:rsidRDefault="005615A6" w:rsidP="001F309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a) w przypadku zmiany systemu ogrzewania: ilość wyeliminowanego paliwa stałego (węgiel, drewno, biomasa itp. w skali roku w wyniku zmiany systemu ogrzewania w kg);</w:t>
            </w:r>
          </w:p>
          <w:p w14:paraId="6889B2EB" w14:textId="77777777" w:rsidR="005615A6" w:rsidRPr="00DA3B59" w:rsidRDefault="005615A6" w:rsidP="001F309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b) w przypadku budowy przydomowej oczyszczalni ścieków (informacja o sposobie likwidacji istniejącego zbiornika, jeżeli taki istnieje)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D07E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A6EE139" w14:textId="77777777" w:rsidR="005615A6" w:rsidRPr="00DA3B59" w:rsidRDefault="005615A6" w:rsidP="005615A6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C30D3D" w14:textId="77777777" w:rsidR="005615A6" w:rsidRPr="00DA3B59" w:rsidRDefault="005615A6" w:rsidP="005615A6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58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893"/>
      </w:tblGrid>
      <w:tr w:rsidR="005615A6" w:rsidRPr="00DA3B59" w14:paraId="5BA76133" w14:textId="77777777" w:rsidTr="001F309D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FCC94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B8276E" w14:textId="77777777" w:rsidR="005615A6" w:rsidRPr="00DA3B59" w:rsidRDefault="005615A6" w:rsidP="001F30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CD5C62" w14:textId="77777777" w:rsidR="005615A6" w:rsidRPr="00DA3B59" w:rsidRDefault="005615A6" w:rsidP="001F30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14:paraId="3F5E08FF" w14:textId="77777777" w:rsidR="005615A6" w:rsidRPr="00DA3B59" w:rsidRDefault="005615A6" w:rsidP="001F30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(Miejscowość, data)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FFF9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14:paraId="36E7A50F" w14:textId="77777777" w:rsidR="005615A6" w:rsidRPr="00DA3B59" w:rsidRDefault="005615A6" w:rsidP="001F30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14:paraId="6FB413BA" w14:textId="77777777" w:rsidR="005615A6" w:rsidRPr="00DA3B59" w:rsidRDefault="005615A6" w:rsidP="001F30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…………………………………………………...</w:t>
            </w:r>
          </w:p>
          <w:p w14:paraId="6A65BA42" w14:textId="77777777" w:rsidR="005615A6" w:rsidRPr="00DA3B59" w:rsidRDefault="005615A6" w:rsidP="001F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A3B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3B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(podpis wnioskodawcy lub osoby upoważnionej do jego prezentowania, w przypadku wystawienia pełnomocnictwa)</w:t>
            </w:r>
          </w:p>
        </w:tc>
      </w:tr>
    </w:tbl>
    <w:p w14:paraId="3F48B898" w14:textId="77777777" w:rsidR="005615A6" w:rsidRDefault="005615A6" w:rsidP="005615A6">
      <w:pPr>
        <w:pStyle w:val="Bezodstpw1"/>
        <w:spacing w:line="276" w:lineRule="auto"/>
        <w:jc w:val="both"/>
      </w:pPr>
    </w:p>
    <w:p w14:paraId="63DE7B9A" w14:textId="77777777" w:rsidR="00A72578" w:rsidRPr="008D1C73" w:rsidRDefault="00A72578" w:rsidP="00A72578">
      <w:pPr>
        <w:rPr>
          <w:rFonts w:ascii="Times New Roman" w:hAnsi="Times New Roman" w:cs="Times New Roman"/>
        </w:rPr>
      </w:pPr>
      <w:r w:rsidRPr="008D1C73">
        <w:rPr>
          <w:rFonts w:ascii="Times New Roman" w:hAnsi="Times New Roman" w:cs="Times New Roman"/>
          <w:i/>
          <w:iCs/>
        </w:rPr>
        <w:t>Administratorem Pani/Pana danych osobowych jest Urząd Miasta Wąbrzeźno, ul. Wolności 18, 87-200 Wąbrzeźno, reprezentowany przez Burmistrza Miasta;</w:t>
      </w:r>
    </w:p>
    <w:p w14:paraId="6938C1B9" w14:textId="77777777" w:rsidR="006760CD" w:rsidRDefault="006760CD"/>
    <w:p w14:paraId="416CBCEF" w14:textId="77777777" w:rsidR="00F810B0" w:rsidRDefault="00F810B0"/>
    <w:p w14:paraId="0398F7CB" w14:textId="77777777" w:rsidR="00F810B0" w:rsidRPr="002F154E" w:rsidRDefault="00F810B0" w:rsidP="00F810B0">
      <w:pPr>
        <w:pStyle w:val="NormalnyWeb1"/>
        <w:spacing w:before="0" w:after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154E">
        <w:rPr>
          <w:rStyle w:val="Uwydatnienie"/>
          <w:rFonts w:ascii="Times New Roman" w:hAnsi="Times New Roman" w:cs="Times New Roman"/>
          <w:b/>
          <w:i w:val="0"/>
          <w:sz w:val="22"/>
          <w:szCs w:val="22"/>
        </w:rPr>
        <w:lastRenderedPageBreak/>
        <w:t>Klauzula informacyjna dotycząca danych osobowych</w:t>
      </w:r>
    </w:p>
    <w:p w14:paraId="1E66C77E" w14:textId="77777777" w:rsidR="00F810B0" w:rsidRPr="002F154E" w:rsidRDefault="00F810B0" w:rsidP="00F810B0">
      <w:pPr>
        <w:pStyle w:val="NormalnyWeb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7FFEEB5" w14:textId="77777777" w:rsidR="00F810B0" w:rsidRPr="002F154E" w:rsidRDefault="00F810B0" w:rsidP="00F810B0">
      <w:pPr>
        <w:pStyle w:val="NormalnyWeb1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154E"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  <w:t xml:space="preserve">Zgodnie z Rozporządzeniem Parlamentu Europejskiego i Rady (UE) z dnia 27.04.2016 r. </w:t>
      </w:r>
      <w:r w:rsidRPr="002F154E">
        <w:rPr>
          <w:rStyle w:val="Uwydatnienie"/>
          <w:rFonts w:ascii="Times New Roman" w:hAnsi="Times New Roman" w:cs="Times New Roman"/>
          <w:i w:val="0"/>
          <w:sz w:val="22"/>
          <w:szCs w:val="22"/>
        </w:rPr>
        <w:t>(na podstawie: art. 13 ust. 1) - RODO</w:t>
      </w:r>
    </w:p>
    <w:p w14:paraId="60758FF6" w14:textId="77777777" w:rsidR="00F810B0" w:rsidRPr="002F154E" w:rsidRDefault="00F810B0" w:rsidP="00F810B0">
      <w:pPr>
        <w:pStyle w:val="NormalnyWeb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920B406" w14:textId="77777777" w:rsidR="00F810B0" w:rsidRPr="002F154E" w:rsidRDefault="00F810B0" w:rsidP="00F810B0">
      <w:pPr>
        <w:pStyle w:val="NormalnyWeb1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154E">
        <w:rPr>
          <w:rStyle w:val="Uwydatnienie"/>
          <w:rFonts w:ascii="Times New Roman" w:hAnsi="Times New Roman" w:cs="Times New Roman"/>
          <w:i w:val="0"/>
          <w:sz w:val="22"/>
          <w:szCs w:val="22"/>
        </w:rPr>
        <w:t>Informujemy, że:</w:t>
      </w:r>
    </w:p>
    <w:p w14:paraId="16A713FD" w14:textId="77777777" w:rsidR="00F810B0" w:rsidRPr="002F154E" w:rsidRDefault="00F810B0" w:rsidP="00864B1A">
      <w:pPr>
        <w:pStyle w:val="NormalnyWeb1"/>
        <w:numPr>
          <w:ilvl w:val="0"/>
          <w:numId w:val="8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154E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Administratorem Pana/Pani danych osobowych jest Gmina Miasto Wąbrzeźno, ul. Wolności 18, 87-200 Wąbrzeźno, sekretariat@wabrzezno.com.</w:t>
      </w:r>
    </w:p>
    <w:p w14:paraId="22B6812B" w14:textId="77777777" w:rsidR="00F810B0" w:rsidRPr="002F154E" w:rsidRDefault="00F810B0" w:rsidP="00864B1A">
      <w:pPr>
        <w:pStyle w:val="NormalnyWeb1"/>
        <w:numPr>
          <w:ilvl w:val="0"/>
          <w:numId w:val="8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154E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Kontakt do wyznaczonego Inspektora Ochrony Danych: iod@wabrzezno.com.</w:t>
      </w:r>
    </w:p>
    <w:p w14:paraId="4E860132" w14:textId="77777777" w:rsidR="00F810B0" w:rsidRPr="002F154E" w:rsidRDefault="00F810B0" w:rsidP="00864B1A">
      <w:pPr>
        <w:pStyle w:val="NormalnyWeb1"/>
        <w:numPr>
          <w:ilvl w:val="0"/>
          <w:numId w:val="8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154E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Dane osobowe imię, nazwisko, adres/nr telefonu</w:t>
      </w:r>
      <w:r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, kwota dotacji i termin jej udzielenia</w:t>
      </w:r>
      <w:r w:rsidRPr="002F154E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 xml:space="preserve"> - za zgodą przetwarzane są w ce</w:t>
      </w:r>
      <w:r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lu : uzyskania dotacji ze środków budżetu Gminy Miasto Wąbrzeźno na dofinansowanie kosztów inwestycji z zakresu ochrony środowiska i gospodarki wodnej na terenie Gminy Miasto Wąbrzeźno</w:t>
      </w:r>
      <w:r w:rsidRPr="002F154E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 xml:space="preserve">, na podstawie art. 6 ust. 1 lit a, c RODO, </w:t>
      </w:r>
      <w:r w:rsidRPr="002F154E">
        <w:rPr>
          <w:rFonts w:ascii="Times New Roman" w:hAnsi="Times New Roman" w:cs="Times New Roman"/>
          <w:sz w:val="22"/>
          <w:szCs w:val="22"/>
        </w:rPr>
        <w:t xml:space="preserve">Ustawa </w:t>
      </w:r>
      <w:r>
        <w:rPr>
          <w:rFonts w:ascii="Times New Roman" w:hAnsi="Times New Roman" w:cs="Times New Roman"/>
          <w:sz w:val="22"/>
          <w:szCs w:val="22"/>
        </w:rPr>
        <w:br/>
        <w:t xml:space="preserve">Prawo budowlane art. 32 ust. 4 pkt 2; art. 400a ust. 1 pkt 5, art. 403 ust.2,3,4,5 Ustawy Prawo ochrony środowiska, Uchwała Rady Miasta Wąbrzeźno nr XXII/110/16 z dnia 19 października 2016 r. </w:t>
      </w:r>
    </w:p>
    <w:p w14:paraId="05E8CC4F" w14:textId="77777777" w:rsidR="00F810B0" w:rsidRPr="002F154E" w:rsidRDefault="00F810B0" w:rsidP="00864B1A">
      <w:pPr>
        <w:pStyle w:val="NormalnyWeb1"/>
        <w:numPr>
          <w:ilvl w:val="0"/>
          <w:numId w:val="8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154E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 xml:space="preserve">Przysługuje Pani/Panu prawo dostępu do treści danych oraz ich sprostowania, usunięcia lub ograniczenia przetwarzania, a także prawo sprzeciwu, zażądania zaprzestania przetwarzania </w:t>
      </w:r>
      <w:r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br/>
      </w:r>
      <w:r w:rsidRPr="002F154E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i przenoszenia danych, prawo do cofnięcia zgody w dowolnym momencie bez wpływu na zgodność z prawem przetwarzania (jeżeli przetwarzanie odbywa się na podstawie zgody) oraz prawo do wniesienia skargi do organu nadzorczego (tj.: Prezesa Urzędu Ochrony Danych Osobowych), jeżeli uzna Pan/Pani, że przetwarzanie danych narusza Pana/Pani prawa.</w:t>
      </w:r>
    </w:p>
    <w:p w14:paraId="4EF2B0D0" w14:textId="77777777" w:rsidR="00F810B0" w:rsidRPr="009F7F20" w:rsidRDefault="00F810B0" w:rsidP="00864B1A">
      <w:pPr>
        <w:pStyle w:val="NormalnyWeb1"/>
        <w:numPr>
          <w:ilvl w:val="0"/>
          <w:numId w:val="8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154E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 xml:space="preserve">Przetwarzanie danych jest niezbędne do </w:t>
      </w:r>
      <w:r>
        <w:rPr>
          <w:rFonts w:ascii="Times New Roman" w:eastAsia="Times New Roman" w:hAnsi="Times New Roman" w:cs="Times New Roman"/>
          <w:iCs/>
          <w:sz w:val="22"/>
          <w:szCs w:val="22"/>
        </w:rPr>
        <w:t xml:space="preserve">przeprowadzenia postepowania w sprawie udzielenia dotacji na dofinansowanie kosztów inwestycji z zakresu ochrony środowiska i gospodarki wodnej na terenie Gminy Miasto Wąbrzeźno. </w:t>
      </w:r>
      <w:r w:rsidRPr="009F7F20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br/>
        <w:t xml:space="preserve">W przypadku niepodania danych wniosek niezostanie rozpatrzony. </w:t>
      </w:r>
    </w:p>
    <w:p w14:paraId="4F760BA8" w14:textId="77777777" w:rsidR="00F810B0" w:rsidRPr="002F154E" w:rsidRDefault="00F810B0" w:rsidP="00864B1A">
      <w:pPr>
        <w:pStyle w:val="NormalnyWeb1"/>
        <w:numPr>
          <w:ilvl w:val="0"/>
          <w:numId w:val="8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154E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 xml:space="preserve">Odbiorcami danych będą lub mogą być tylko instytucje upoważnione z mocy prawa </w:t>
      </w:r>
      <w:r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(np. organy kontroli i ścigania).</w:t>
      </w:r>
    </w:p>
    <w:p w14:paraId="7EA9FBAD" w14:textId="77777777" w:rsidR="00F810B0" w:rsidRPr="002F154E" w:rsidRDefault="00F810B0" w:rsidP="00864B1A">
      <w:pPr>
        <w:pStyle w:val="NormalnyWeb1"/>
        <w:numPr>
          <w:ilvl w:val="0"/>
          <w:numId w:val="8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154E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Dane udostępnione przez Panią/Pana nie będą podlegały profilowaniu.</w:t>
      </w:r>
    </w:p>
    <w:p w14:paraId="5A291F45" w14:textId="77777777" w:rsidR="00F810B0" w:rsidRPr="002F154E" w:rsidRDefault="00F810B0" w:rsidP="00864B1A">
      <w:pPr>
        <w:pStyle w:val="NormalnyWeb1"/>
        <w:numPr>
          <w:ilvl w:val="0"/>
          <w:numId w:val="8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154E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Administrator danych nie ma zamiaru przekazywać danych osobowych do państwa trzeciego lub organizacji międzynarodowej.</w:t>
      </w:r>
    </w:p>
    <w:p w14:paraId="76A18AFB" w14:textId="77777777" w:rsidR="00F810B0" w:rsidRPr="002F154E" w:rsidRDefault="00F810B0" w:rsidP="00864B1A">
      <w:pPr>
        <w:pStyle w:val="NormalnyWeb1"/>
        <w:numPr>
          <w:ilvl w:val="0"/>
          <w:numId w:val="8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154E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Dane osobowe b</w:t>
      </w:r>
      <w:r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ędą przechowywane przez okres: 10</w:t>
      </w:r>
      <w:r w:rsidRPr="002F154E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 xml:space="preserve"> lat.</w:t>
      </w:r>
    </w:p>
    <w:p w14:paraId="2E5DB51F" w14:textId="77777777" w:rsidR="00F810B0" w:rsidRDefault="00F810B0" w:rsidP="00F810B0"/>
    <w:p w14:paraId="5BFA3C81" w14:textId="77777777" w:rsidR="00F810B0" w:rsidRDefault="00F810B0" w:rsidP="00F810B0"/>
    <w:p w14:paraId="29EFFD54" w14:textId="77777777" w:rsidR="00F810B0" w:rsidRDefault="00F810B0" w:rsidP="00F810B0">
      <w:pPr>
        <w:ind w:left="6237"/>
        <w:jc w:val="center"/>
        <w:rPr>
          <w:sz w:val="18"/>
        </w:rPr>
      </w:pPr>
    </w:p>
    <w:p w14:paraId="76D63888" w14:textId="77777777" w:rsidR="00F810B0" w:rsidRDefault="00F810B0" w:rsidP="00F810B0">
      <w:pPr>
        <w:ind w:left="6237"/>
        <w:jc w:val="center"/>
        <w:rPr>
          <w:sz w:val="18"/>
        </w:rPr>
      </w:pPr>
    </w:p>
    <w:p w14:paraId="6CF6635E" w14:textId="77777777" w:rsidR="00F810B0" w:rsidRPr="008D1C73" w:rsidRDefault="00F810B0" w:rsidP="00F810B0">
      <w:pPr>
        <w:pStyle w:val="NormalnyWeb1"/>
        <w:spacing w:before="0" w:after="0" w:line="276" w:lineRule="auto"/>
        <w:jc w:val="center"/>
        <w:rPr>
          <w:rFonts w:ascii="Times New Roman" w:hAnsi="Times New Roman" w:cs="Times New Roman"/>
          <w:sz w:val="18"/>
          <w:szCs w:val="22"/>
        </w:rPr>
      </w:pPr>
    </w:p>
    <w:p w14:paraId="434F093B" w14:textId="77777777" w:rsidR="00F810B0" w:rsidRDefault="00F810B0"/>
    <w:sectPr w:rsidR="00F810B0" w:rsidSect="001F76F4">
      <w:pgSz w:w="11906" w:h="16838"/>
      <w:pgMar w:top="993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FDA82" w14:textId="77777777" w:rsidR="00DA35A4" w:rsidRDefault="00DA35A4" w:rsidP="00F83708">
      <w:pPr>
        <w:spacing w:after="0" w:line="240" w:lineRule="auto"/>
      </w:pPr>
      <w:r>
        <w:separator/>
      </w:r>
    </w:p>
  </w:endnote>
  <w:endnote w:type="continuationSeparator" w:id="0">
    <w:p w14:paraId="5DDFCB5C" w14:textId="77777777" w:rsidR="00DA35A4" w:rsidRDefault="00DA35A4" w:rsidP="00F8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CE127" w14:textId="77777777" w:rsidR="00DA35A4" w:rsidRDefault="00DA35A4" w:rsidP="00F83708">
      <w:pPr>
        <w:spacing w:after="0" w:line="240" w:lineRule="auto"/>
      </w:pPr>
      <w:r>
        <w:separator/>
      </w:r>
    </w:p>
  </w:footnote>
  <w:footnote w:type="continuationSeparator" w:id="0">
    <w:p w14:paraId="197DAD77" w14:textId="77777777" w:rsidR="00DA35A4" w:rsidRDefault="00DA35A4" w:rsidP="00F83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0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F83BF3"/>
    <w:multiLevelType w:val="hybridMultilevel"/>
    <w:tmpl w:val="42FA0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974DE"/>
    <w:multiLevelType w:val="hybridMultilevel"/>
    <w:tmpl w:val="6338E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1065A"/>
    <w:multiLevelType w:val="hybridMultilevel"/>
    <w:tmpl w:val="DAB86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7323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A6"/>
    <w:rsid w:val="001F76F4"/>
    <w:rsid w:val="00216681"/>
    <w:rsid w:val="002A7F76"/>
    <w:rsid w:val="003608C0"/>
    <w:rsid w:val="00551D0A"/>
    <w:rsid w:val="005615A6"/>
    <w:rsid w:val="006760CD"/>
    <w:rsid w:val="00696923"/>
    <w:rsid w:val="007118FA"/>
    <w:rsid w:val="0077212B"/>
    <w:rsid w:val="00782704"/>
    <w:rsid w:val="00864B1A"/>
    <w:rsid w:val="008C6055"/>
    <w:rsid w:val="008D1C73"/>
    <w:rsid w:val="009A7101"/>
    <w:rsid w:val="00A72578"/>
    <w:rsid w:val="00BA6F2B"/>
    <w:rsid w:val="00BF5D34"/>
    <w:rsid w:val="00BF7546"/>
    <w:rsid w:val="00C440C1"/>
    <w:rsid w:val="00DA35A4"/>
    <w:rsid w:val="00E069AA"/>
    <w:rsid w:val="00E27CF4"/>
    <w:rsid w:val="00E823F6"/>
    <w:rsid w:val="00F810B0"/>
    <w:rsid w:val="00F83708"/>
    <w:rsid w:val="00FB2396"/>
    <w:rsid w:val="00FB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E91D"/>
  <w15:chartTrackingRefBased/>
  <w15:docId w15:val="{614CA438-FF40-4A06-842F-DEC052D0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5A6"/>
    <w:pPr>
      <w:suppressAutoHyphens/>
      <w:spacing w:line="252" w:lineRule="auto"/>
    </w:pPr>
    <w:rPr>
      <w:rFonts w:ascii="Calibri" w:eastAsia="Arial Unicode MS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615A6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61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615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F76"/>
    <w:rPr>
      <w:rFonts w:ascii="Segoe UI" w:eastAsia="Arial Unicode MS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708"/>
    <w:rPr>
      <w:rFonts w:ascii="Calibri" w:eastAsia="Arial Unicode MS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708"/>
    <w:rPr>
      <w:rFonts w:ascii="Calibri" w:eastAsia="Arial Unicode MS" w:hAnsi="Calibri" w:cs="Calibri"/>
      <w:lang w:eastAsia="ar-SA"/>
    </w:rPr>
  </w:style>
  <w:style w:type="character" w:styleId="Uwydatnienie">
    <w:name w:val="Emphasis"/>
    <w:qFormat/>
    <w:rsid w:val="00F810B0"/>
    <w:rPr>
      <w:i/>
      <w:iCs/>
    </w:rPr>
  </w:style>
  <w:style w:type="paragraph" w:customStyle="1" w:styleId="NormalnyWeb1">
    <w:name w:val="Normalny (Web)1"/>
    <w:basedOn w:val="Normalny"/>
    <w:rsid w:val="00F810B0"/>
    <w:pPr>
      <w:spacing w:before="280" w:after="28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komentarza1">
    <w:name w:val="Tekst komentarza1"/>
    <w:basedOn w:val="Normalny"/>
    <w:rsid w:val="00E069AA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3F82F-F73C-4BAF-AEE1-A2298CF4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dotację ze środków budżetu Gminy Miasto Wąbrzeźno na dofinansowanie kosztów inwestycji z zakresu ochrony środowiska i gospodarki wodnej na terenie Gminy Miasto Wąbrzeźno</dc:title>
  <dc:subject/>
  <dc:creator>mkukowska</dc:creator>
  <cp:keywords/>
  <dc:description/>
  <cp:lastModifiedBy>Łukasz Cieślak</cp:lastModifiedBy>
  <cp:revision>2</cp:revision>
  <cp:lastPrinted>2021-02-24T07:43:00Z</cp:lastPrinted>
  <dcterms:created xsi:type="dcterms:W3CDTF">2021-02-24T09:11:00Z</dcterms:created>
  <dcterms:modified xsi:type="dcterms:W3CDTF">2021-02-24T09:11:00Z</dcterms:modified>
</cp:coreProperties>
</file>